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DA" w:rsidRDefault="005A0DDA" w:rsidP="006824FD">
      <w:pPr>
        <w:spacing w:after="0"/>
        <w:jc w:val="center"/>
        <w:rPr>
          <w:rFonts w:ascii="Arial" w:hAnsi="Arial" w:cs="Arial"/>
          <w:b/>
        </w:rPr>
      </w:pPr>
    </w:p>
    <w:p w:rsidR="0023288B" w:rsidRDefault="00F603D5" w:rsidP="006824FD">
      <w:pPr>
        <w:spacing w:after="0"/>
        <w:jc w:val="center"/>
        <w:rPr>
          <w:rFonts w:ascii="Calibri" w:hAnsi="Calibri" w:cs="Arial"/>
          <w:b/>
          <w:color w:val="0F243E" w:themeColor="text2" w:themeShade="80"/>
          <w:sz w:val="24"/>
        </w:rPr>
      </w:pPr>
      <w:r w:rsidRPr="00250A90">
        <w:rPr>
          <w:rFonts w:ascii="Calibri" w:hAnsi="Calibri" w:cs="Arial"/>
          <w:b/>
          <w:color w:val="0F243E" w:themeColor="text2" w:themeShade="80"/>
          <w:sz w:val="24"/>
        </w:rPr>
        <w:t xml:space="preserve">ALLEGATO </w:t>
      </w:r>
      <w:r w:rsidR="0095025D">
        <w:rPr>
          <w:rFonts w:ascii="Calibri" w:hAnsi="Calibri" w:cs="Arial"/>
          <w:b/>
          <w:color w:val="0F243E" w:themeColor="text2" w:themeShade="80"/>
          <w:sz w:val="24"/>
        </w:rPr>
        <w:t>3</w:t>
      </w:r>
    </w:p>
    <w:p w:rsidR="0095025D" w:rsidRPr="0076720E" w:rsidRDefault="0076720E" w:rsidP="0076720E">
      <w:pPr>
        <w:spacing w:after="0" w:line="240" w:lineRule="auto"/>
        <w:jc w:val="both"/>
        <w:rPr>
          <w:rFonts w:ascii="Calibri" w:hAnsi="Calibri" w:cs="Arial"/>
          <w:b/>
          <w:bCs/>
          <w:sz w:val="18"/>
          <w:lang w:bidi="it-IT"/>
        </w:rPr>
      </w:pPr>
      <w:r w:rsidRPr="0076720E">
        <w:rPr>
          <w:rFonts w:ascii="Calibri" w:hAnsi="Calibri" w:cs="Arial"/>
          <w:b/>
          <w:bCs/>
          <w:sz w:val="18"/>
          <w:lang w:bidi="it-IT"/>
        </w:rPr>
        <w:t>Avviso pubblico “Sostegno alle imprese artigiane campane nel promuovere la qualità, l’autenticità, l’innovazione e lo sviluppo dei prodotti dell’artigianato artistico di qualità e religioso in Campania, valorizzando la cultura e le arti dei territori regionali anche attraverso nuove tecnologie digitali, il design, lo sviluppo di reti d’impresa - POR Campania 2014-2020 - Asse 3 - Obiettivo Tematico 3 - Priorità di investimento 3b - Obiettivo Specifico 3</w:t>
      </w:r>
      <w:bookmarkStart w:id="0" w:name="_GoBack"/>
      <w:bookmarkEnd w:id="0"/>
      <w:r w:rsidRPr="0076720E">
        <w:rPr>
          <w:rFonts w:ascii="Calibri" w:hAnsi="Calibri" w:cs="Arial"/>
          <w:b/>
          <w:bCs/>
          <w:sz w:val="18"/>
          <w:lang w:bidi="it-IT"/>
        </w:rPr>
        <w:t>.3, Linea di Azione 3.3.2”</w:t>
      </w:r>
    </w:p>
    <w:p w:rsidR="0076720E" w:rsidRPr="0076720E" w:rsidRDefault="0076720E" w:rsidP="0076720E">
      <w:pPr>
        <w:spacing w:after="0" w:line="240" w:lineRule="auto"/>
        <w:jc w:val="both"/>
        <w:rPr>
          <w:rFonts w:ascii="Calibri" w:hAnsi="Calibri" w:cs="Arial"/>
          <w:b/>
          <w:sz w:val="18"/>
          <w:lang w:bidi="it-IT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b/>
          <w:bCs/>
          <w:color w:val="000000"/>
          <w:sz w:val="24"/>
          <w:szCs w:val="24"/>
        </w:rPr>
        <w:t>DICHIARAZIONE SOSTITUTIVA DEL CERTIFICATO DI ISCRIZIONE ALLA CAMERA DI COMMERCIO INDUSTRIA ARTIGIANATO AGRICOLTURA</w: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color w:val="000000"/>
          <w:szCs w:val="24"/>
        </w:rPr>
      </w:pPr>
      <w:r w:rsidRPr="0095025D">
        <w:rPr>
          <w:rFonts w:ascii="Calibri" w:eastAsia="Calibri" w:hAnsi="Calibri" w:cs="Arial"/>
          <w:color w:val="000000"/>
          <w:szCs w:val="24"/>
        </w:rPr>
        <w:t>(resa ai sensi dell’art. 46 Testo unico delle disposizioni legislativ</w:t>
      </w:r>
      <w:r>
        <w:rPr>
          <w:rFonts w:ascii="Calibri" w:eastAsia="Calibri" w:hAnsi="Calibri" w:cs="Arial"/>
          <w:color w:val="000000"/>
          <w:szCs w:val="24"/>
        </w:rPr>
        <w:t xml:space="preserve">e e regolamentari in materia di </w:t>
      </w:r>
      <w:r w:rsidRPr="0095025D">
        <w:rPr>
          <w:rFonts w:ascii="Calibri" w:eastAsia="Calibri" w:hAnsi="Calibri" w:cs="Arial"/>
          <w:color w:val="000000"/>
          <w:szCs w:val="24"/>
        </w:rPr>
        <w:t>documentazione amministrativa n. 445/2000)</w: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249EA" wp14:editId="614A808E">
                <wp:simplePos x="0" y="0"/>
                <wp:positionH relativeFrom="column">
                  <wp:posOffset>1156335</wp:posOffset>
                </wp:positionH>
                <wp:positionV relativeFrom="paragraph">
                  <wp:posOffset>20955</wp:posOffset>
                </wp:positionV>
                <wp:extent cx="2981325" cy="333375"/>
                <wp:effectExtent l="0" t="0" r="28575" b="28575"/>
                <wp:wrapNone/>
                <wp:docPr id="307" name="Casella di tes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5D" w:rsidRDefault="0095025D" w:rsidP="00950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07" o:spid="_x0000_s1026" type="#_x0000_t202" style="position:absolute;margin-left:91.05pt;margin-top:1.65pt;width:234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">
                <v:textbox>
                  <w:txbxContent>
                    <w:p w:rsidR="0095025D" w:rsidRDefault="0095025D" w:rsidP="0095025D"/>
                  </w:txbxContent>
                </v:textbox>
              </v:shape>
            </w:pict>
          </mc:Fallback>
        </mc:AlternateConten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color w:val="000000"/>
          <w:sz w:val="24"/>
          <w:szCs w:val="24"/>
        </w:rPr>
        <w:t xml:space="preserve">Il/La </w:t>
      </w:r>
      <w:proofErr w:type="spellStart"/>
      <w:r w:rsidRPr="0095025D">
        <w:rPr>
          <w:rFonts w:ascii="Calibri" w:eastAsia="Calibri" w:hAnsi="Calibri" w:cs="Arial"/>
          <w:color w:val="000000"/>
          <w:sz w:val="24"/>
          <w:szCs w:val="24"/>
        </w:rPr>
        <w:t>sottoscritt</w:t>
      </w:r>
      <w:proofErr w:type="spellEnd"/>
      <w:r w:rsidRPr="0095025D">
        <w:rPr>
          <w:rFonts w:ascii="Calibri" w:eastAsia="Calibri" w:hAnsi="Calibri" w:cs="Arial"/>
          <w:color w:val="000000"/>
          <w:sz w:val="24"/>
          <w:szCs w:val="24"/>
        </w:rPr>
        <w:t xml:space="preserve">__                                                                                                 </w:t>
      </w:r>
      <w:proofErr w:type="spellStart"/>
      <w:r w:rsidRPr="0095025D">
        <w:rPr>
          <w:rFonts w:ascii="Calibri" w:eastAsia="Calibri" w:hAnsi="Calibri" w:cs="Arial"/>
          <w:color w:val="000000"/>
          <w:sz w:val="24"/>
          <w:szCs w:val="24"/>
        </w:rPr>
        <w:t>nat</w:t>
      </w:r>
      <w:proofErr w:type="spellEnd"/>
      <w:r w:rsidRPr="0095025D">
        <w:rPr>
          <w:rFonts w:ascii="Calibri" w:eastAsia="Calibri" w:hAnsi="Calibri" w:cs="Arial"/>
          <w:color w:val="000000"/>
          <w:sz w:val="24"/>
          <w:szCs w:val="24"/>
        </w:rPr>
        <w:t xml:space="preserve">__      a </w: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</w:p>
    <w:p w:rsidR="0095025D" w:rsidRPr="0095025D" w:rsidRDefault="0095025D" w:rsidP="0095025D">
      <w:pPr>
        <w:tabs>
          <w:tab w:val="left" w:pos="6015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2ACAB" wp14:editId="6D16D0DE">
                <wp:simplePos x="0" y="0"/>
                <wp:positionH relativeFrom="column">
                  <wp:posOffset>4003675</wp:posOffset>
                </wp:positionH>
                <wp:positionV relativeFrom="paragraph">
                  <wp:posOffset>127000</wp:posOffset>
                </wp:positionV>
                <wp:extent cx="2619375" cy="333375"/>
                <wp:effectExtent l="0" t="0" r="28575" b="28575"/>
                <wp:wrapNone/>
                <wp:docPr id="29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5D" w:rsidRDefault="0095025D" w:rsidP="00950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9" o:spid="_x0000_s1027" type="#_x0000_t202" style="position:absolute;margin-left:315.25pt;margin-top:10pt;width:206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">
                <v:textbox>
                  <w:txbxContent>
                    <w:p w:rsidR="0095025D" w:rsidRDefault="0095025D" w:rsidP="0095025D"/>
                  </w:txbxContent>
                </v:textbox>
              </v:shape>
            </w:pict>
          </mc:Fallback>
        </mc:AlternateContent>
      </w:r>
      <w:r w:rsidRPr="0095025D">
        <w:rPr>
          <w:rFonts w:ascii="Calibri" w:eastAsia="Calibri" w:hAnsi="Calibri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7D00F" wp14:editId="06D5A027">
                <wp:simplePos x="0" y="0"/>
                <wp:positionH relativeFrom="column">
                  <wp:posOffset>-34290</wp:posOffset>
                </wp:positionH>
                <wp:positionV relativeFrom="paragraph">
                  <wp:posOffset>130175</wp:posOffset>
                </wp:positionV>
                <wp:extent cx="3752850" cy="333375"/>
                <wp:effectExtent l="0" t="0" r="19050" b="28575"/>
                <wp:wrapNone/>
                <wp:docPr id="28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5D" w:rsidRDefault="0095025D" w:rsidP="00950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8" o:spid="_x0000_s1028" type="#_x0000_t202" style="position:absolute;margin-left:-2.7pt;margin-top:10.25pt;width:295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">
                <v:textbox>
                  <w:txbxContent>
                    <w:p w:rsidR="0095025D" w:rsidRDefault="0095025D" w:rsidP="0095025D"/>
                  </w:txbxContent>
                </v:textbox>
              </v:shape>
            </w:pict>
          </mc:Fallback>
        </mc:AlternateContent>
      </w:r>
      <w:r w:rsidRPr="0095025D">
        <w:rPr>
          <w:rFonts w:ascii="Calibri" w:eastAsia="Calibri" w:hAnsi="Calibri" w:cs="Arial"/>
          <w:color w:val="000000"/>
          <w:sz w:val="24"/>
          <w:szCs w:val="24"/>
        </w:rPr>
        <w:tab/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</w:p>
    <w:p w:rsidR="0095025D" w:rsidRPr="0095025D" w:rsidRDefault="0095025D" w:rsidP="0095025D">
      <w:pPr>
        <w:tabs>
          <w:tab w:val="left" w:pos="6030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color w:val="000000"/>
          <w:sz w:val="24"/>
          <w:szCs w:val="24"/>
        </w:rPr>
        <w:tab/>
        <w:t>il</w:t>
      </w:r>
    </w:p>
    <w:p w:rsidR="0095025D" w:rsidRPr="0095025D" w:rsidRDefault="0095025D" w:rsidP="0095025D">
      <w:pPr>
        <w:tabs>
          <w:tab w:val="left" w:pos="708"/>
          <w:tab w:val="left" w:pos="1416"/>
          <w:tab w:val="left" w:pos="5385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</w:p>
    <w:p w:rsidR="0095025D" w:rsidRPr="0095025D" w:rsidRDefault="0095025D" w:rsidP="0095025D">
      <w:pPr>
        <w:tabs>
          <w:tab w:val="left" w:pos="708"/>
          <w:tab w:val="left" w:pos="1416"/>
          <w:tab w:val="left" w:pos="5385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6D9D55" wp14:editId="2439A351">
                <wp:simplePos x="0" y="0"/>
                <wp:positionH relativeFrom="column">
                  <wp:posOffset>3718560</wp:posOffset>
                </wp:positionH>
                <wp:positionV relativeFrom="paragraph">
                  <wp:posOffset>7620</wp:posOffset>
                </wp:positionV>
                <wp:extent cx="2905125" cy="333375"/>
                <wp:effectExtent l="0" t="0" r="28575" b="28575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5D" w:rsidRDefault="0095025D" w:rsidP="00950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7" o:spid="_x0000_s1029" type="#_x0000_t202" style="position:absolute;margin-left:292.8pt;margin-top:.6pt;width:228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">
                <v:textbox>
                  <w:txbxContent>
                    <w:p w:rsidR="0095025D" w:rsidRDefault="0095025D" w:rsidP="0095025D"/>
                  </w:txbxContent>
                </v:textbox>
              </v:shape>
            </w:pict>
          </mc:Fallback>
        </mc:AlternateContent>
      </w:r>
      <w:r w:rsidRPr="0095025D">
        <w:rPr>
          <w:rFonts w:ascii="Calibri" w:eastAsia="Calibri" w:hAnsi="Calibri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B214F" wp14:editId="4179A718">
                <wp:simplePos x="0" y="0"/>
                <wp:positionH relativeFrom="column">
                  <wp:posOffset>861060</wp:posOffset>
                </wp:positionH>
                <wp:positionV relativeFrom="paragraph">
                  <wp:posOffset>6350</wp:posOffset>
                </wp:positionV>
                <wp:extent cx="2266950" cy="333375"/>
                <wp:effectExtent l="0" t="0" r="19050" b="28575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5D" w:rsidRDefault="0095025D" w:rsidP="00950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6" o:spid="_x0000_s1030" type="#_x0000_t202" style="position:absolute;margin-left:67.8pt;margin-top:.5pt;width:178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">
                <v:textbox>
                  <w:txbxContent>
                    <w:p w:rsidR="0095025D" w:rsidRDefault="0095025D" w:rsidP="0095025D"/>
                  </w:txbxContent>
                </v:textbox>
              </v:shape>
            </w:pict>
          </mc:Fallback>
        </mc:AlternateContent>
      </w:r>
    </w:p>
    <w:p w:rsidR="0095025D" w:rsidRPr="0095025D" w:rsidRDefault="0095025D" w:rsidP="0095025D">
      <w:pPr>
        <w:tabs>
          <w:tab w:val="left" w:pos="708"/>
          <w:tab w:val="left" w:pos="1416"/>
          <w:tab w:val="left" w:pos="5385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color w:val="000000"/>
          <w:sz w:val="24"/>
          <w:szCs w:val="24"/>
        </w:rPr>
        <w:t>residente a</w:t>
      </w:r>
      <w:r w:rsidRPr="0095025D">
        <w:rPr>
          <w:rFonts w:ascii="Calibri" w:eastAsia="Calibri" w:hAnsi="Calibri" w:cs="Arial"/>
          <w:color w:val="000000"/>
          <w:sz w:val="24"/>
          <w:szCs w:val="24"/>
        </w:rPr>
        <w:tab/>
      </w:r>
      <w:r w:rsidRPr="0095025D">
        <w:rPr>
          <w:rFonts w:ascii="Calibri" w:eastAsia="Calibri" w:hAnsi="Calibri" w:cs="Arial"/>
          <w:color w:val="000000"/>
          <w:sz w:val="24"/>
          <w:szCs w:val="24"/>
        </w:rPr>
        <w:tab/>
        <w:t xml:space="preserve">via </w: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0C23ED" wp14:editId="33CB1DA1">
                <wp:simplePos x="0" y="0"/>
                <wp:positionH relativeFrom="column">
                  <wp:posOffset>1261110</wp:posOffset>
                </wp:positionH>
                <wp:positionV relativeFrom="paragraph">
                  <wp:posOffset>86995</wp:posOffset>
                </wp:positionV>
                <wp:extent cx="3648075" cy="333375"/>
                <wp:effectExtent l="0" t="0" r="28575" b="28575"/>
                <wp:wrapNone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5D" w:rsidRDefault="0095025D" w:rsidP="00950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5" o:spid="_x0000_s1031" type="#_x0000_t202" style="position:absolute;margin-left:99.3pt;margin-top:6.85pt;width:287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">
                <v:textbox>
                  <w:txbxContent>
                    <w:p w:rsidR="0095025D" w:rsidRDefault="0095025D" w:rsidP="0095025D"/>
                  </w:txbxContent>
                </v:textbox>
              </v:shape>
            </w:pict>
          </mc:Fallback>
        </mc:AlternateConten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color w:val="000000"/>
          <w:sz w:val="24"/>
          <w:szCs w:val="24"/>
        </w:rPr>
        <w:t xml:space="preserve">nella sua qualità di                                                                                             </w:t>
      </w:r>
      <w:r w:rsidRPr="0095025D">
        <w:rPr>
          <w:rFonts w:ascii="Calibri" w:eastAsia="Calibri" w:hAnsi="Calibri" w:cs="Arial"/>
          <w:color w:val="000000"/>
          <w:sz w:val="24"/>
          <w:szCs w:val="24"/>
        </w:rPr>
        <w:tab/>
      </w:r>
      <w:r w:rsidRPr="0095025D">
        <w:rPr>
          <w:rFonts w:ascii="Calibri" w:eastAsia="Calibri" w:hAnsi="Calibri" w:cs="Arial"/>
          <w:color w:val="000000"/>
          <w:sz w:val="24"/>
          <w:szCs w:val="24"/>
        </w:rPr>
        <w:tab/>
        <w:t>dell’impresa</w:t>
      </w:r>
      <w:r w:rsidRPr="0095025D">
        <w:rPr>
          <w:rFonts w:ascii="Calibri" w:eastAsia="Calibri" w:hAnsi="Calibri" w:cs="Arial"/>
          <w:color w:val="000000"/>
          <w:sz w:val="24"/>
          <w:szCs w:val="24"/>
        </w:rPr>
        <w:tab/>
      </w:r>
      <w:r w:rsidRPr="0095025D">
        <w:rPr>
          <w:rFonts w:ascii="Calibri" w:eastAsia="Calibri" w:hAnsi="Calibri" w:cs="Arial"/>
          <w:color w:val="000000"/>
          <w:sz w:val="24"/>
          <w:szCs w:val="24"/>
        </w:rPr>
        <w:tab/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3C7DF0" wp14:editId="35B80880">
                <wp:simplePos x="0" y="0"/>
                <wp:positionH relativeFrom="column">
                  <wp:posOffset>22860</wp:posOffset>
                </wp:positionH>
                <wp:positionV relativeFrom="paragraph">
                  <wp:posOffset>88900</wp:posOffset>
                </wp:positionV>
                <wp:extent cx="4667250" cy="333375"/>
                <wp:effectExtent l="0" t="0" r="19050" b="28575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5D" w:rsidRDefault="0095025D" w:rsidP="00950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4" o:spid="_x0000_s1032" type="#_x0000_t202" style="position:absolute;margin-left:1.8pt;margin-top:7pt;width:367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">
                <v:textbox>
                  <w:txbxContent>
                    <w:p w:rsidR="0095025D" w:rsidRDefault="0095025D" w:rsidP="0095025D"/>
                  </w:txbxContent>
                </v:textbox>
              </v:shape>
            </w:pict>
          </mc:Fallback>
        </mc:AlternateConten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b/>
          <w:bCs/>
          <w:color w:val="000000"/>
          <w:sz w:val="24"/>
          <w:szCs w:val="24"/>
        </w:rPr>
        <w:t>D I C H I A R A</w: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2AE5B2" wp14:editId="38BADDA4">
                <wp:simplePos x="0" y="0"/>
                <wp:positionH relativeFrom="column">
                  <wp:posOffset>3480435</wp:posOffset>
                </wp:positionH>
                <wp:positionV relativeFrom="paragraph">
                  <wp:posOffset>161290</wp:posOffset>
                </wp:positionV>
                <wp:extent cx="3143250" cy="333375"/>
                <wp:effectExtent l="0" t="0" r="19050" b="28575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5D" w:rsidRDefault="0095025D" w:rsidP="00950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3" o:spid="_x0000_s1033" type="#_x0000_t202" style="position:absolute;margin-left:274.05pt;margin-top:12.7pt;width:247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">
                <v:textbox>
                  <w:txbxContent>
                    <w:p w:rsidR="0095025D" w:rsidRDefault="0095025D" w:rsidP="0095025D"/>
                  </w:txbxContent>
                </v:textbox>
              </v:shape>
            </w:pict>
          </mc:Fallback>
        </mc:AlternateConten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color w:val="000000"/>
          <w:sz w:val="24"/>
          <w:szCs w:val="24"/>
        </w:rPr>
        <w:t xml:space="preserve">che l’Impresa è iscritta nel Registro delle Imprese di </w: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D5BFB5" wp14:editId="6A286881">
                <wp:simplePos x="0" y="0"/>
                <wp:positionH relativeFrom="column">
                  <wp:posOffset>3480435</wp:posOffset>
                </wp:positionH>
                <wp:positionV relativeFrom="paragraph">
                  <wp:posOffset>22860</wp:posOffset>
                </wp:positionV>
                <wp:extent cx="3143250" cy="333375"/>
                <wp:effectExtent l="0" t="0" r="19050" b="28575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5D" w:rsidRDefault="0095025D" w:rsidP="00950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9" o:spid="_x0000_s1034" type="#_x0000_t202" style="position:absolute;margin-left:274.05pt;margin-top:1.8pt;width:247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">
                <v:textbox>
                  <w:txbxContent>
                    <w:p w:rsidR="0095025D" w:rsidRDefault="0095025D" w:rsidP="0095025D"/>
                  </w:txbxContent>
                </v:textbox>
              </v:shape>
            </w:pict>
          </mc:Fallback>
        </mc:AlternateConten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color w:val="000000"/>
          <w:sz w:val="24"/>
          <w:szCs w:val="24"/>
        </w:rPr>
        <w:t xml:space="preserve">con il numero Repertorio Economico Amministrativo </w: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3E107B" wp14:editId="070AFC94">
                <wp:simplePos x="0" y="0"/>
                <wp:positionH relativeFrom="column">
                  <wp:posOffset>1261110</wp:posOffset>
                </wp:positionH>
                <wp:positionV relativeFrom="paragraph">
                  <wp:posOffset>5080</wp:posOffset>
                </wp:positionV>
                <wp:extent cx="5362575" cy="333375"/>
                <wp:effectExtent l="0" t="0" r="28575" b="28575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5D" w:rsidRDefault="0095025D" w:rsidP="00950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35" type="#_x0000_t202" style="position:absolute;margin-left:99.3pt;margin-top:.4pt;width:422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">
                <v:textbox>
                  <w:txbxContent>
                    <w:p w:rsidR="0095025D" w:rsidRDefault="0095025D" w:rsidP="0095025D"/>
                  </w:txbxContent>
                </v:textbox>
              </v:shape>
            </w:pict>
          </mc:Fallback>
        </mc:AlternateConten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color w:val="000000"/>
          <w:sz w:val="24"/>
          <w:szCs w:val="24"/>
        </w:rPr>
        <w:t xml:space="preserve">Denominazione: </w: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886E97" wp14:editId="4C0772DE">
                <wp:simplePos x="0" y="0"/>
                <wp:positionH relativeFrom="column">
                  <wp:posOffset>1260475</wp:posOffset>
                </wp:positionH>
                <wp:positionV relativeFrom="paragraph">
                  <wp:posOffset>154940</wp:posOffset>
                </wp:positionV>
                <wp:extent cx="5362575" cy="333375"/>
                <wp:effectExtent l="0" t="0" r="28575" b="28575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5D" w:rsidRDefault="0095025D" w:rsidP="00950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36" type="#_x0000_t202" style="position:absolute;margin-left:99.25pt;margin-top:12.2pt;width:422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">
                <v:textbox>
                  <w:txbxContent>
                    <w:p w:rsidR="0095025D" w:rsidRDefault="0095025D" w:rsidP="0095025D"/>
                  </w:txbxContent>
                </v:textbox>
              </v:shape>
            </w:pict>
          </mc:Fallback>
        </mc:AlternateConten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color w:val="000000"/>
          <w:sz w:val="24"/>
          <w:szCs w:val="24"/>
        </w:rPr>
        <w:t xml:space="preserve">Forma giuridica: </w: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CE8A96" wp14:editId="12A77177">
                <wp:simplePos x="0" y="0"/>
                <wp:positionH relativeFrom="column">
                  <wp:posOffset>1260475</wp:posOffset>
                </wp:positionH>
                <wp:positionV relativeFrom="paragraph">
                  <wp:posOffset>117475</wp:posOffset>
                </wp:positionV>
                <wp:extent cx="5362575" cy="333375"/>
                <wp:effectExtent l="0" t="0" r="28575" b="28575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5D" w:rsidRDefault="0095025D" w:rsidP="00950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7" type="#_x0000_t202" style="position:absolute;margin-left:99.25pt;margin-top:9.25pt;width:422.2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">
                <v:textbox>
                  <w:txbxContent>
                    <w:p w:rsidR="0095025D" w:rsidRDefault="0095025D" w:rsidP="0095025D"/>
                  </w:txbxContent>
                </v:textbox>
              </v:shape>
            </w:pict>
          </mc:Fallback>
        </mc:AlternateConten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color w:val="000000"/>
          <w:sz w:val="24"/>
          <w:szCs w:val="24"/>
        </w:rPr>
        <w:t xml:space="preserve">Sede: </w: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B894F5" wp14:editId="103753B9">
                <wp:simplePos x="0" y="0"/>
                <wp:positionH relativeFrom="column">
                  <wp:posOffset>1108075</wp:posOffset>
                </wp:positionH>
                <wp:positionV relativeFrom="paragraph">
                  <wp:posOffset>112395</wp:posOffset>
                </wp:positionV>
                <wp:extent cx="5362575" cy="333375"/>
                <wp:effectExtent l="0" t="0" r="28575" b="2857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5D" w:rsidRDefault="0095025D" w:rsidP="00950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8" type="#_x0000_t202" style="position:absolute;margin-left:87.25pt;margin-top:8.85pt;width:422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">
                <v:textbox>
                  <w:txbxContent>
                    <w:p w:rsidR="0095025D" w:rsidRDefault="0095025D" w:rsidP="0095025D"/>
                  </w:txbxContent>
                </v:textbox>
              </v:shape>
            </w:pict>
          </mc:Fallback>
        </mc:AlternateConten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color w:val="000000"/>
          <w:sz w:val="24"/>
          <w:szCs w:val="24"/>
        </w:rPr>
        <w:t xml:space="preserve">Codice Fiscale: </w: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939615" wp14:editId="79F16E1B">
                <wp:simplePos x="0" y="0"/>
                <wp:positionH relativeFrom="column">
                  <wp:posOffset>574675</wp:posOffset>
                </wp:positionH>
                <wp:positionV relativeFrom="paragraph">
                  <wp:posOffset>119380</wp:posOffset>
                </wp:positionV>
                <wp:extent cx="5362575" cy="333375"/>
                <wp:effectExtent l="0" t="0" r="28575" b="28575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5D" w:rsidRDefault="0095025D" w:rsidP="00950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39" type="#_x0000_t202" style="position:absolute;margin-left:45.25pt;margin-top:9.4pt;width:422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">
                <v:textbox>
                  <w:txbxContent>
                    <w:p w:rsidR="0095025D" w:rsidRDefault="0095025D" w:rsidP="0095025D"/>
                  </w:txbxContent>
                </v:textbox>
              </v:shape>
            </w:pict>
          </mc:Fallback>
        </mc:AlternateConten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color w:val="000000"/>
          <w:sz w:val="24"/>
          <w:szCs w:val="24"/>
        </w:rPr>
        <w:t xml:space="preserve">P.IVA: </w: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19F0C7" wp14:editId="0436DC96">
                <wp:simplePos x="0" y="0"/>
                <wp:positionH relativeFrom="column">
                  <wp:posOffset>1394460</wp:posOffset>
                </wp:positionH>
                <wp:positionV relativeFrom="paragraph">
                  <wp:posOffset>62230</wp:posOffset>
                </wp:positionV>
                <wp:extent cx="5229225" cy="333375"/>
                <wp:effectExtent l="0" t="0" r="28575" b="28575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5D" w:rsidRDefault="0095025D" w:rsidP="00950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40" type="#_x0000_t202" style="position:absolute;margin-left:109.8pt;margin-top:4.9pt;width:411.7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">
                <v:textbox>
                  <w:txbxContent>
                    <w:p w:rsidR="0095025D" w:rsidRDefault="0095025D" w:rsidP="0095025D"/>
                  </w:txbxContent>
                </v:textbox>
              </v:shape>
            </w:pict>
          </mc:Fallback>
        </mc:AlternateConten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color w:val="000000"/>
          <w:sz w:val="24"/>
          <w:szCs w:val="24"/>
        </w:rPr>
        <w:t xml:space="preserve">Data di costituzione: </w: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B9153F" wp14:editId="2270F8EA">
                <wp:simplePos x="0" y="0"/>
                <wp:positionH relativeFrom="column">
                  <wp:posOffset>2451735</wp:posOffset>
                </wp:positionH>
                <wp:positionV relativeFrom="paragraph">
                  <wp:posOffset>149225</wp:posOffset>
                </wp:positionV>
                <wp:extent cx="2076450" cy="333375"/>
                <wp:effectExtent l="0" t="0" r="19050" b="28575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5D" w:rsidRDefault="0095025D" w:rsidP="00950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41" type="#_x0000_t202" style="position:absolute;margin-left:193.05pt;margin-top:11.75pt;width:163.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">
                <v:textbox>
                  <w:txbxContent>
                    <w:p w:rsidR="0095025D" w:rsidRDefault="0095025D" w:rsidP="0095025D"/>
                  </w:txbxContent>
                </v:textbox>
              </v:shape>
            </w:pict>
          </mc:Fallback>
        </mc:AlternateConten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color w:val="000000"/>
          <w:sz w:val="24"/>
          <w:szCs w:val="24"/>
        </w:rPr>
        <w:t xml:space="preserve">CONSIGLIO DI AMMINISTRAZIONE </w: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color w:val="000000"/>
          <w:sz w:val="24"/>
          <w:szCs w:val="24"/>
        </w:rPr>
        <w:t xml:space="preserve">Numero componenti in carica: </w: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09F97B" wp14:editId="10B4C0AC">
                <wp:simplePos x="0" y="0"/>
                <wp:positionH relativeFrom="column">
                  <wp:posOffset>2451735</wp:posOffset>
                </wp:positionH>
                <wp:positionV relativeFrom="paragraph">
                  <wp:posOffset>67945</wp:posOffset>
                </wp:positionV>
                <wp:extent cx="2076450" cy="333375"/>
                <wp:effectExtent l="0" t="0" r="19050" b="28575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5D" w:rsidRDefault="0095025D" w:rsidP="00950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7" o:spid="_x0000_s1042" type="#_x0000_t202" style="position:absolute;margin-left:193.05pt;margin-top:5.35pt;width:163.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">
                <v:textbox>
                  <w:txbxContent>
                    <w:p w:rsidR="0095025D" w:rsidRDefault="0095025D" w:rsidP="0095025D"/>
                  </w:txbxContent>
                </v:textbox>
              </v:shape>
            </w:pict>
          </mc:Fallback>
        </mc:AlternateContent>
      </w:r>
      <w:r w:rsidRPr="0095025D">
        <w:rPr>
          <w:rFonts w:ascii="Calibri" w:eastAsia="Calibri" w:hAnsi="Calibri" w:cs="Arial"/>
          <w:color w:val="000000"/>
          <w:sz w:val="24"/>
          <w:szCs w:val="24"/>
        </w:rPr>
        <w:t xml:space="preserve">COLLEGIO SINDACALE </w: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color w:val="000000"/>
          <w:sz w:val="24"/>
          <w:szCs w:val="24"/>
        </w:rPr>
        <w:t xml:space="preserve">Numero sindaci effettivi: </w: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5049ED" wp14:editId="0030A87F">
                <wp:simplePos x="0" y="0"/>
                <wp:positionH relativeFrom="column">
                  <wp:posOffset>2404110</wp:posOffset>
                </wp:positionH>
                <wp:positionV relativeFrom="paragraph">
                  <wp:posOffset>118110</wp:posOffset>
                </wp:positionV>
                <wp:extent cx="2076450" cy="333375"/>
                <wp:effectExtent l="0" t="0" r="19050" b="28575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5D" w:rsidRDefault="0095025D" w:rsidP="00950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8" o:spid="_x0000_s1043" type="#_x0000_t202" style="position:absolute;margin-left:189.3pt;margin-top:9.3pt;width:163.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">
                <v:textbox>
                  <w:txbxContent>
                    <w:p w:rsidR="0095025D" w:rsidRDefault="0095025D" w:rsidP="0095025D"/>
                  </w:txbxContent>
                </v:textbox>
              </v:shape>
            </w:pict>
          </mc:Fallback>
        </mc:AlternateConten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color w:val="000000"/>
          <w:sz w:val="24"/>
          <w:szCs w:val="24"/>
        </w:rPr>
        <w:t xml:space="preserve">Numero sindaci supplenti </w: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b/>
          <w:bCs/>
          <w:color w:val="000000"/>
          <w:sz w:val="24"/>
          <w:szCs w:val="24"/>
        </w:rPr>
        <w:t>OGGETTO SOCIALE</w:t>
      </w:r>
    </w:p>
    <w:p w:rsidR="0095025D" w:rsidRPr="0076720E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8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BCC7BC" wp14:editId="16475419">
                <wp:simplePos x="0" y="0"/>
                <wp:positionH relativeFrom="column">
                  <wp:posOffset>41910</wp:posOffset>
                </wp:positionH>
                <wp:positionV relativeFrom="paragraph">
                  <wp:posOffset>78740</wp:posOffset>
                </wp:positionV>
                <wp:extent cx="6343650" cy="2047875"/>
                <wp:effectExtent l="0" t="0" r="19050" b="2857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5D" w:rsidRDefault="0095025D" w:rsidP="00950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44" type="#_x0000_t202" style="position:absolute;left:0;text-align:left;margin-left:3.3pt;margin-top:6.2pt;width:499.5pt;height:16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">
                <v:textbox>
                  <w:txbxContent>
                    <w:p w:rsidR="0095025D" w:rsidRDefault="0095025D" w:rsidP="0095025D"/>
                  </w:txbxContent>
                </v:textbox>
              </v:shape>
            </w:pict>
          </mc:Fallback>
        </mc:AlternateConten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b/>
          <w:bCs/>
          <w:color w:val="000000"/>
          <w:sz w:val="24"/>
          <w:szCs w:val="24"/>
        </w:rPr>
        <w:t>TITOLARI DI CARICHE O QUALIFICHE</w: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71F429" wp14:editId="33B0A1C3">
                <wp:simplePos x="0" y="0"/>
                <wp:positionH relativeFrom="column">
                  <wp:posOffset>41910</wp:posOffset>
                </wp:positionH>
                <wp:positionV relativeFrom="paragraph">
                  <wp:posOffset>121920</wp:posOffset>
                </wp:positionV>
                <wp:extent cx="6343650" cy="3228975"/>
                <wp:effectExtent l="0" t="0" r="19050" b="2857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25"/>
                              <w:gridCol w:w="2426"/>
                              <w:gridCol w:w="2426"/>
                              <w:gridCol w:w="2612"/>
                            </w:tblGrid>
                            <w:tr w:rsidR="0095025D" w:rsidRPr="009E6982" w:rsidTr="009E6982">
                              <w:tc>
                                <w:tcPr>
                                  <w:tcW w:w="2425" w:type="dxa"/>
                                  <w:shd w:val="clear" w:color="auto" w:fill="auto"/>
                                </w:tcPr>
                                <w:p w:rsidR="0095025D" w:rsidRPr="009E6982" w:rsidRDefault="0095025D" w:rsidP="009E6982">
                                  <w:pPr>
                                    <w:spacing w:after="0" w:line="240" w:lineRule="auto"/>
                                  </w:pPr>
                                  <w:r w:rsidRPr="009E6982"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shd w:val="clear" w:color="auto" w:fill="auto"/>
                                </w:tcPr>
                                <w:p w:rsidR="0095025D" w:rsidRPr="009E6982" w:rsidRDefault="0095025D" w:rsidP="009E6982">
                                  <w:pPr>
                                    <w:spacing w:after="0" w:line="240" w:lineRule="auto"/>
                                  </w:pPr>
                                  <w:r w:rsidRPr="009E6982"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shd w:val="clear" w:color="auto" w:fill="auto"/>
                                </w:tcPr>
                                <w:p w:rsidR="0095025D" w:rsidRPr="009E6982" w:rsidRDefault="0095025D" w:rsidP="009E6982">
                                  <w:pPr>
                                    <w:spacing w:after="0" w:line="240" w:lineRule="auto"/>
                                  </w:pPr>
                                  <w:r w:rsidRPr="009E6982">
                                    <w:t>LUOGO E DATA NASCITA</w:t>
                                  </w:r>
                                </w:p>
                              </w:tc>
                              <w:tc>
                                <w:tcPr>
                                  <w:tcW w:w="2612" w:type="dxa"/>
                                  <w:shd w:val="clear" w:color="auto" w:fill="auto"/>
                                </w:tcPr>
                                <w:p w:rsidR="0095025D" w:rsidRPr="009E6982" w:rsidRDefault="0095025D" w:rsidP="009E6982">
                                  <w:pPr>
                                    <w:spacing w:after="0" w:line="240" w:lineRule="auto"/>
                                  </w:pPr>
                                  <w:r w:rsidRPr="009E6982">
                                    <w:t>CARICA</w:t>
                                  </w:r>
                                </w:p>
                              </w:tc>
                            </w:tr>
                          </w:tbl>
                          <w:p w:rsidR="0095025D" w:rsidRDefault="0095025D" w:rsidP="0095025D"/>
                          <w:p w:rsidR="0095025D" w:rsidRDefault="0095025D" w:rsidP="0095025D"/>
                          <w:p w:rsidR="0095025D" w:rsidRDefault="0095025D" w:rsidP="0095025D"/>
                          <w:p w:rsidR="0095025D" w:rsidRDefault="0095025D" w:rsidP="0095025D"/>
                          <w:p w:rsidR="0095025D" w:rsidRDefault="0095025D" w:rsidP="0095025D"/>
                          <w:p w:rsidR="0095025D" w:rsidRDefault="0095025D" w:rsidP="0095025D"/>
                          <w:p w:rsidR="0095025D" w:rsidRDefault="0095025D" w:rsidP="0095025D"/>
                          <w:p w:rsidR="0095025D" w:rsidRDefault="0095025D" w:rsidP="0095025D"/>
                          <w:p w:rsidR="0095025D" w:rsidRDefault="0095025D" w:rsidP="0095025D"/>
                          <w:p w:rsidR="0095025D" w:rsidRDefault="0095025D" w:rsidP="0095025D"/>
                          <w:p w:rsidR="0095025D" w:rsidRDefault="0095025D" w:rsidP="00950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45" type="#_x0000_t202" style="position:absolute;left:0;text-align:left;margin-left:3.3pt;margin-top:9.6pt;width:499.5pt;height:25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25"/>
                        <w:gridCol w:w="2426"/>
                        <w:gridCol w:w="2426"/>
                        <w:gridCol w:w="2612"/>
                      </w:tblGrid>
                      <w:tr w:rsidR="0095025D" w:rsidRPr="009E6982" w:rsidTr="009E6982">
                        <w:tc>
                          <w:tcPr>
                            <w:tcW w:w="2425" w:type="dxa"/>
                            <w:shd w:val="clear" w:color="auto" w:fill="auto"/>
                          </w:tcPr>
                          <w:p w:rsidR="0095025D" w:rsidRPr="009E6982" w:rsidRDefault="0095025D" w:rsidP="009E6982">
                            <w:pPr>
                              <w:spacing w:after="0" w:line="240" w:lineRule="auto"/>
                            </w:pPr>
                            <w:r w:rsidRPr="009E6982">
                              <w:t>COGNOME</w:t>
                            </w:r>
                          </w:p>
                        </w:tc>
                        <w:tc>
                          <w:tcPr>
                            <w:tcW w:w="2426" w:type="dxa"/>
                            <w:shd w:val="clear" w:color="auto" w:fill="auto"/>
                          </w:tcPr>
                          <w:p w:rsidR="0095025D" w:rsidRPr="009E6982" w:rsidRDefault="0095025D" w:rsidP="009E6982">
                            <w:pPr>
                              <w:spacing w:after="0" w:line="240" w:lineRule="auto"/>
                            </w:pPr>
                            <w:r w:rsidRPr="009E6982">
                              <w:t>NOME</w:t>
                            </w:r>
                          </w:p>
                        </w:tc>
                        <w:tc>
                          <w:tcPr>
                            <w:tcW w:w="2426" w:type="dxa"/>
                            <w:shd w:val="clear" w:color="auto" w:fill="auto"/>
                          </w:tcPr>
                          <w:p w:rsidR="0095025D" w:rsidRPr="009E6982" w:rsidRDefault="0095025D" w:rsidP="009E6982">
                            <w:pPr>
                              <w:spacing w:after="0" w:line="240" w:lineRule="auto"/>
                            </w:pPr>
                            <w:r w:rsidRPr="009E6982">
                              <w:t>LUOGO E DATA NASCITA</w:t>
                            </w:r>
                          </w:p>
                        </w:tc>
                        <w:tc>
                          <w:tcPr>
                            <w:tcW w:w="2612" w:type="dxa"/>
                            <w:shd w:val="clear" w:color="auto" w:fill="auto"/>
                          </w:tcPr>
                          <w:p w:rsidR="0095025D" w:rsidRPr="009E6982" w:rsidRDefault="0095025D" w:rsidP="009E6982">
                            <w:pPr>
                              <w:spacing w:after="0" w:line="240" w:lineRule="auto"/>
                            </w:pPr>
                            <w:r w:rsidRPr="009E6982">
                              <w:t>CARICA</w:t>
                            </w:r>
                          </w:p>
                        </w:tc>
                      </w:tr>
                    </w:tbl>
                    <w:p w:rsidR="0095025D" w:rsidRDefault="0095025D" w:rsidP="0095025D"/>
                    <w:p w:rsidR="0095025D" w:rsidRDefault="0095025D" w:rsidP="0095025D"/>
                    <w:p w:rsidR="0095025D" w:rsidRDefault="0095025D" w:rsidP="0095025D"/>
                    <w:p w:rsidR="0095025D" w:rsidRDefault="0095025D" w:rsidP="0095025D"/>
                    <w:p w:rsidR="0095025D" w:rsidRDefault="0095025D" w:rsidP="0095025D"/>
                    <w:p w:rsidR="0095025D" w:rsidRDefault="0095025D" w:rsidP="0095025D"/>
                    <w:p w:rsidR="0095025D" w:rsidRDefault="0095025D" w:rsidP="0095025D"/>
                    <w:p w:rsidR="0095025D" w:rsidRDefault="0095025D" w:rsidP="0095025D"/>
                    <w:p w:rsidR="0095025D" w:rsidRDefault="0095025D" w:rsidP="0095025D"/>
                    <w:p w:rsidR="0095025D" w:rsidRDefault="0095025D" w:rsidP="0095025D"/>
                    <w:p w:rsidR="0095025D" w:rsidRDefault="0095025D" w:rsidP="0095025D"/>
                  </w:txbxContent>
                </v:textbox>
              </v:shape>
            </w:pict>
          </mc:Fallback>
        </mc:AlternateConten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76720E" w:rsidRPr="0095025D" w:rsidRDefault="0076720E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b/>
          <w:bCs/>
          <w:color w:val="000000"/>
          <w:sz w:val="24"/>
          <w:szCs w:val="24"/>
        </w:rPr>
        <w:t>DIRETTORI TECNICI (OVE PREVISTI)</w:t>
      </w:r>
    </w:p>
    <w:p w:rsidR="0095025D" w:rsidRPr="0095025D" w:rsidRDefault="0095025D" w:rsidP="0095025D">
      <w:pPr>
        <w:rPr>
          <w:rFonts w:ascii="Calibri" w:eastAsia="Calibri" w:hAnsi="Calibri" w:cs="Times New Roman"/>
          <w:sz w:val="24"/>
          <w:szCs w:val="24"/>
        </w:rPr>
      </w:pPr>
      <w:r w:rsidRPr="0095025D">
        <w:rPr>
          <w:rFonts w:ascii="Calibri" w:eastAsia="Calibri" w:hAnsi="Calibri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3A79A7" wp14:editId="5059BDE7">
                <wp:simplePos x="0" y="0"/>
                <wp:positionH relativeFrom="column">
                  <wp:posOffset>41910</wp:posOffset>
                </wp:positionH>
                <wp:positionV relativeFrom="paragraph">
                  <wp:posOffset>212090</wp:posOffset>
                </wp:positionV>
                <wp:extent cx="6343650" cy="1323975"/>
                <wp:effectExtent l="0" t="0" r="19050" b="28575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25"/>
                              <w:gridCol w:w="2426"/>
                              <w:gridCol w:w="2426"/>
                              <w:gridCol w:w="2612"/>
                            </w:tblGrid>
                            <w:tr w:rsidR="0095025D" w:rsidRPr="009E6982" w:rsidTr="009E6982">
                              <w:tc>
                                <w:tcPr>
                                  <w:tcW w:w="2425" w:type="dxa"/>
                                  <w:shd w:val="clear" w:color="auto" w:fill="auto"/>
                                </w:tcPr>
                                <w:p w:rsidR="0095025D" w:rsidRPr="009E6982" w:rsidRDefault="0095025D" w:rsidP="009E6982">
                                  <w:pPr>
                                    <w:spacing w:after="0" w:line="240" w:lineRule="auto"/>
                                  </w:pPr>
                                  <w:r w:rsidRPr="009E6982"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shd w:val="clear" w:color="auto" w:fill="auto"/>
                                </w:tcPr>
                                <w:p w:rsidR="0095025D" w:rsidRPr="009E6982" w:rsidRDefault="0095025D" w:rsidP="009E6982">
                                  <w:pPr>
                                    <w:spacing w:after="0" w:line="240" w:lineRule="auto"/>
                                  </w:pPr>
                                  <w:r w:rsidRPr="009E6982"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shd w:val="clear" w:color="auto" w:fill="auto"/>
                                </w:tcPr>
                                <w:p w:rsidR="0095025D" w:rsidRPr="009E6982" w:rsidRDefault="0095025D" w:rsidP="009E6982">
                                  <w:pPr>
                                    <w:spacing w:after="0" w:line="240" w:lineRule="auto"/>
                                  </w:pPr>
                                  <w:r w:rsidRPr="009E6982">
                                    <w:t>LUOGO E DATA NASCITA</w:t>
                                  </w:r>
                                </w:p>
                              </w:tc>
                              <w:tc>
                                <w:tcPr>
                                  <w:tcW w:w="2612" w:type="dxa"/>
                                  <w:shd w:val="clear" w:color="auto" w:fill="auto"/>
                                </w:tcPr>
                                <w:p w:rsidR="0095025D" w:rsidRPr="009E6982" w:rsidRDefault="0095025D" w:rsidP="009E6982">
                                  <w:pPr>
                                    <w:spacing w:after="0" w:line="240" w:lineRule="auto"/>
                                  </w:pPr>
                                  <w:r w:rsidRPr="009E6982">
                                    <w:t>CARICA</w:t>
                                  </w:r>
                                </w:p>
                              </w:tc>
                            </w:tr>
                          </w:tbl>
                          <w:p w:rsidR="0095025D" w:rsidRDefault="0095025D" w:rsidP="00950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0" o:spid="_x0000_s1046" type="#_x0000_t202" style="position:absolute;margin-left:3.3pt;margin-top:16.7pt;width:499.5pt;height:10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25"/>
                        <w:gridCol w:w="2426"/>
                        <w:gridCol w:w="2426"/>
                        <w:gridCol w:w="2612"/>
                      </w:tblGrid>
                      <w:tr w:rsidR="0095025D" w:rsidRPr="009E6982" w:rsidTr="009E6982">
                        <w:tc>
                          <w:tcPr>
                            <w:tcW w:w="2425" w:type="dxa"/>
                            <w:shd w:val="clear" w:color="auto" w:fill="auto"/>
                          </w:tcPr>
                          <w:p w:rsidR="0095025D" w:rsidRPr="009E6982" w:rsidRDefault="0095025D" w:rsidP="009E6982">
                            <w:pPr>
                              <w:spacing w:after="0" w:line="240" w:lineRule="auto"/>
                            </w:pPr>
                            <w:r w:rsidRPr="009E6982">
                              <w:t>COGNOME</w:t>
                            </w:r>
                          </w:p>
                        </w:tc>
                        <w:tc>
                          <w:tcPr>
                            <w:tcW w:w="2426" w:type="dxa"/>
                            <w:shd w:val="clear" w:color="auto" w:fill="auto"/>
                          </w:tcPr>
                          <w:p w:rsidR="0095025D" w:rsidRPr="009E6982" w:rsidRDefault="0095025D" w:rsidP="009E6982">
                            <w:pPr>
                              <w:spacing w:after="0" w:line="240" w:lineRule="auto"/>
                            </w:pPr>
                            <w:r w:rsidRPr="009E6982">
                              <w:t>NOME</w:t>
                            </w:r>
                          </w:p>
                        </w:tc>
                        <w:tc>
                          <w:tcPr>
                            <w:tcW w:w="2426" w:type="dxa"/>
                            <w:shd w:val="clear" w:color="auto" w:fill="auto"/>
                          </w:tcPr>
                          <w:p w:rsidR="0095025D" w:rsidRPr="009E6982" w:rsidRDefault="0095025D" w:rsidP="009E6982">
                            <w:pPr>
                              <w:spacing w:after="0" w:line="240" w:lineRule="auto"/>
                            </w:pPr>
                            <w:r w:rsidRPr="009E6982">
                              <w:t>LUOGO E DATA NASCITA</w:t>
                            </w:r>
                          </w:p>
                        </w:tc>
                        <w:tc>
                          <w:tcPr>
                            <w:tcW w:w="2612" w:type="dxa"/>
                            <w:shd w:val="clear" w:color="auto" w:fill="auto"/>
                          </w:tcPr>
                          <w:p w:rsidR="0095025D" w:rsidRPr="009E6982" w:rsidRDefault="0095025D" w:rsidP="009E6982">
                            <w:pPr>
                              <w:spacing w:after="0" w:line="240" w:lineRule="auto"/>
                            </w:pPr>
                            <w:r w:rsidRPr="009E6982">
                              <w:t>CARICA</w:t>
                            </w:r>
                          </w:p>
                        </w:tc>
                      </w:tr>
                    </w:tbl>
                    <w:p w:rsidR="0095025D" w:rsidRDefault="0095025D" w:rsidP="0095025D"/>
                  </w:txbxContent>
                </v:textbox>
              </v:shape>
            </w:pict>
          </mc:Fallback>
        </mc:AlternateContent>
      </w:r>
    </w:p>
    <w:p w:rsidR="0095025D" w:rsidRPr="0095025D" w:rsidRDefault="0095025D" w:rsidP="0095025D">
      <w:pPr>
        <w:rPr>
          <w:rFonts w:ascii="Calibri" w:eastAsia="Calibri" w:hAnsi="Calibri" w:cs="Times New Roman"/>
          <w:sz w:val="24"/>
          <w:szCs w:val="24"/>
        </w:rPr>
      </w:pPr>
    </w:p>
    <w:p w:rsidR="0095025D" w:rsidRPr="0095025D" w:rsidRDefault="0095025D" w:rsidP="0095025D">
      <w:pPr>
        <w:rPr>
          <w:rFonts w:ascii="Calibri" w:eastAsia="Calibri" w:hAnsi="Calibri" w:cs="Times New Roman"/>
          <w:sz w:val="24"/>
          <w:szCs w:val="24"/>
        </w:rPr>
      </w:pPr>
    </w:p>
    <w:p w:rsidR="0095025D" w:rsidRPr="0095025D" w:rsidRDefault="0095025D" w:rsidP="0095025D">
      <w:pPr>
        <w:rPr>
          <w:rFonts w:ascii="Calibri" w:eastAsia="Calibri" w:hAnsi="Calibri" w:cs="Times New Roman"/>
          <w:sz w:val="24"/>
          <w:szCs w:val="24"/>
        </w:rPr>
      </w:pPr>
    </w:p>
    <w:p w:rsidR="0095025D" w:rsidRPr="0095025D" w:rsidRDefault="0095025D" w:rsidP="0095025D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95025D" w:rsidRDefault="0095025D" w:rsidP="0095025D">
      <w:pPr>
        <w:spacing w:after="0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>S</w:t>
      </w:r>
      <w:r w:rsidRPr="0095025D">
        <w:rPr>
          <w:rFonts w:ascii="Calibri" w:eastAsia="Calibri" w:hAnsi="Calibri" w:cs="Arial"/>
          <w:b/>
          <w:bCs/>
          <w:color w:val="000000"/>
          <w:sz w:val="24"/>
          <w:szCs w:val="24"/>
        </w:rPr>
        <w:t>OCI E TITOLARI DI DIRITTI SU QUOTE E AZIONI/PROPRIETARI</w:t>
      </w:r>
    </w:p>
    <w:p w:rsidR="0095025D" w:rsidRPr="0095025D" w:rsidRDefault="0095025D" w:rsidP="0095025D">
      <w:pPr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95025D">
        <w:rPr>
          <w:rFonts w:ascii="Calibri" w:eastAsia="Calibri" w:hAnsi="Calibri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D736A3" wp14:editId="6457DE62">
                <wp:simplePos x="0" y="0"/>
                <wp:positionH relativeFrom="column">
                  <wp:posOffset>-43815</wp:posOffset>
                </wp:positionH>
                <wp:positionV relativeFrom="paragraph">
                  <wp:posOffset>28575</wp:posOffset>
                </wp:positionV>
                <wp:extent cx="6343650" cy="2324100"/>
                <wp:effectExtent l="0" t="0" r="19050" b="19050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25"/>
                              <w:gridCol w:w="2426"/>
                              <w:gridCol w:w="2426"/>
                              <w:gridCol w:w="2612"/>
                            </w:tblGrid>
                            <w:tr w:rsidR="0095025D" w:rsidRPr="009E6982" w:rsidTr="009E6982">
                              <w:tc>
                                <w:tcPr>
                                  <w:tcW w:w="2425" w:type="dxa"/>
                                  <w:shd w:val="clear" w:color="auto" w:fill="auto"/>
                                </w:tcPr>
                                <w:p w:rsidR="0095025D" w:rsidRPr="009E6982" w:rsidRDefault="0095025D" w:rsidP="009E6982">
                                  <w:pPr>
                                    <w:spacing w:after="0" w:line="240" w:lineRule="auto"/>
                                  </w:pPr>
                                  <w:r w:rsidRPr="009E6982"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shd w:val="clear" w:color="auto" w:fill="auto"/>
                                </w:tcPr>
                                <w:p w:rsidR="0095025D" w:rsidRPr="009E6982" w:rsidRDefault="0095025D" w:rsidP="009E6982">
                                  <w:pPr>
                                    <w:spacing w:after="0" w:line="240" w:lineRule="auto"/>
                                  </w:pPr>
                                  <w:r w:rsidRPr="009E6982"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shd w:val="clear" w:color="auto" w:fill="auto"/>
                                </w:tcPr>
                                <w:p w:rsidR="0095025D" w:rsidRPr="009E6982" w:rsidRDefault="0095025D" w:rsidP="009E6982">
                                  <w:pPr>
                                    <w:spacing w:after="0" w:line="240" w:lineRule="auto"/>
                                  </w:pPr>
                                  <w:r w:rsidRPr="009E6982">
                                    <w:t>LUOGO E DATA NASCITA</w:t>
                                  </w:r>
                                </w:p>
                              </w:tc>
                              <w:tc>
                                <w:tcPr>
                                  <w:tcW w:w="2612" w:type="dxa"/>
                                  <w:shd w:val="clear" w:color="auto" w:fill="auto"/>
                                </w:tcPr>
                                <w:p w:rsidR="0095025D" w:rsidRPr="009E6982" w:rsidRDefault="0095025D" w:rsidP="009E6982">
                                  <w:pPr>
                                    <w:spacing w:after="0" w:line="240" w:lineRule="auto"/>
                                  </w:pPr>
                                  <w:r w:rsidRPr="009E6982">
                                    <w:t>CARICA</w:t>
                                  </w:r>
                                </w:p>
                              </w:tc>
                            </w:tr>
                          </w:tbl>
                          <w:p w:rsidR="0095025D" w:rsidRDefault="0095025D" w:rsidP="00950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1" o:spid="_x0000_s1047" type="#_x0000_t202" style="position:absolute;left:0;text-align:left;margin-left:-3.45pt;margin-top:2.25pt;width:499.5pt;height:18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25"/>
                        <w:gridCol w:w="2426"/>
                        <w:gridCol w:w="2426"/>
                        <w:gridCol w:w="2612"/>
                      </w:tblGrid>
                      <w:tr w:rsidR="0095025D" w:rsidRPr="009E6982" w:rsidTr="009E6982">
                        <w:tc>
                          <w:tcPr>
                            <w:tcW w:w="2425" w:type="dxa"/>
                            <w:shd w:val="clear" w:color="auto" w:fill="auto"/>
                          </w:tcPr>
                          <w:p w:rsidR="0095025D" w:rsidRPr="009E6982" w:rsidRDefault="0095025D" w:rsidP="009E6982">
                            <w:pPr>
                              <w:spacing w:after="0" w:line="240" w:lineRule="auto"/>
                            </w:pPr>
                            <w:r w:rsidRPr="009E6982">
                              <w:t>COGNOME</w:t>
                            </w:r>
                          </w:p>
                        </w:tc>
                        <w:tc>
                          <w:tcPr>
                            <w:tcW w:w="2426" w:type="dxa"/>
                            <w:shd w:val="clear" w:color="auto" w:fill="auto"/>
                          </w:tcPr>
                          <w:p w:rsidR="0095025D" w:rsidRPr="009E6982" w:rsidRDefault="0095025D" w:rsidP="009E6982">
                            <w:pPr>
                              <w:spacing w:after="0" w:line="240" w:lineRule="auto"/>
                            </w:pPr>
                            <w:r w:rsidRPr="009E6982">
                              <w:t>NOME</w:t>
                            </w:r>
                          </w:p>
                        </w:tc>
                        <w:tc>
                          <w:tcPr>
                            <w:tcW w:w="2426" w:type="dxa"/>
                            <w:shd w:val="clear" w:color="auto" w:fill="auto"/>
                          </w:tcPr>
                          <w:p w:rsidR="0095025D" w:rsidRPr="009E6982" w:rsidRDefault="0095025D" w:rsidP="009E6982">
                            <w:pPr>
                              <w:spacing w:after="0" w:line="240" w:lineRule="auto"/>
                            </w:pPr>
                            <w:r w:rsidRPr="009E6982">
                              <w:t>LUOGO E DATA NASCITA</w:t>
                            </w:r>
                          </w:p>
                        </w:tc>
                        <w:tc>
                          <w:tcPr>
                            <w:tcW w:w="2612" w:type="dxa"/>
                            <w:shd w:val="clear" w:color="auto" w:fill="auto"/>
                          </w:tcPr>
                          <w:p w:rsidR="0095025D" w:rsidRPr="009E6982" w:rsidRDefault="0095025D" w:rsidP="009E6982">
                            <w:pPr>
                              <w:spacing w:after="0" w:line="240" w:lineRule="auto"/>
                            </w:pPr>
                            <w:r w:rsidRPr="009E6982">
                              <w:t>CARICA</w:t>
                            </w:r>
                          </w:p>
                        </w:tc>
                      </w:tr>
                    </w:tbl>
                    <w:p w:rsidR="0095025D" w:rsidRDefault="0095025D" w:rsidP="0095025D"/>
                  </w:txbxContent>
                </v:textbox>
              </v:shape>
            </w:pict>
          </mc:Fallback>
        </mc:AlternateContent>
      </w:r>
    </w:p>
    <w:p w:rsidR="0095025D" w:rsidRPr="0095025D" w:rsidRDefault="0095025D" w:rsidP="0095025D">
      <w:pPr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b/>
          <w:bCs/>
          <w:color w:val="000000"/>
          <w:sz w:val="24"/>
          <w:szCs w:val="24"/>
        </w:rPr>
        <w:t>SEDI SECONDARIE E UNITA’ LOCALI</w:t>
      </w:r>
    </w:p>
    <w:p w:rsidR="0095025D" w:rsidRPr="0095025D" w:rsidRDefault="0095025D" w:rsidP="0095025D">
      <w:pPr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95025D">
        <w:rPr>
          <w:rFonts w:ascii="Calibri" w:eastAsia="Calibri" w:hAnsi="Calibri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FB4745" wp14:editId="57E9EA99">
                <wp:simplePos x="0" y="0"/>
                <wp:positionH relativeFrom="column">
                  <wp:posOffset>-43815</wp:posOffset>
                </wp:positionH>
                <wp:positionV relativeFrom="paragraph">
                  <wp:posOffset>84455</wp:posOffset>
                </wp:positionV>
                <wp:extent cx="6343650" cy="1685925"/>
                <wp:effectExtent l="0" t="0" r="19050" b="28575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5D" w:rsidRDefault="0095025D" w:rsidP="00950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2" o:spid="_x0000_s1048" type="#_x0000_t202" style="position:absolute;left:0;text-align:left;margin-left:-3.45pt;margin-top:6.65pt;width:499.5pt;height:13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">
                <v:textbox>
                  <w:txbxContent>
                    <w:p w:rsidR="0095025D" w:rsidRDefault="0095025D" w:rsidP="0095025D"/>
                  </w:txbxContent>
                </v:textbox>
              </v:shape>
            </w:pict>
          </mc:Fallback>
        </mc:AlternateContent>
      </w:r>
    </w:p>
    <w:p w:rsidR="0095025D" w:rsidRPr="0095025D" w:rsidRDefault="0095025D" w:rsidP="0095025D">
      <w:pPr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color w:val="000000"/>
          <w:sz w:val="24"/>
          <w:szCs w:val="24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:rsidR="00261771" w:rsidRDefault="00261771" w:rsidP="00D37890">
      <w:pPr>
        <w:spacing w:after="0"/>
        <w:jc w:val="both"/>
        <w:rPr>
          <w:rFonts w:ascii="Calibri" w:hAnsi="Calibri" w:cs="Arial"/>
          <w:b/>
          <w:color w:val="0F243E" w:themeColor="text2" w:themeShade="80"/>
          <w:lang w:bidi="it-IT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87"/>
        <w:gridCol w:w="5285"/>
      </w:tblGrid>
      <w:tr w:rsidR="00261771" w:rsidRPr="00605C26" w:rsidTr="0095025D">
        <w:trPr>
          <w:jc w:val="center"/>
        </w:trPr>
        <w:tc>
          <w:tcPr>
            <w:tcW w:w="4361" w:type="dxa"/>
          </w:tcPr>
          <w:p w:rsidR="00261771" w:rsidRPr="00605C26" w:rsidRDefault="00261771" w:rsidP="00AA7AF7">
            <w:pPr>
              <w:spacing w:after="80"/>
              <w:jc w:val="both"/>
              <w:rPr>
                <w:rFonts w:ascii="Calibri" w:hAnsi="Calibri" w:cs="Arial"/>
              </w:rPr>
            </w:pPr>
            <w:r w:rsidRPr="00605C26">
              <w:rPr>
                <w:rFonts w:ascii="Calibri" w:hAnsi="Calibri" w:cs="Arial"/>
              </w:rPr>
              <w:t>……………………………………….…………………….</w:t>
            </w:r>
          </w:p>
          <w:p w:rsidR="00261771" w:rsidRPr="00605C26" w:rsidRDefault="00261771" w:rsidP="00AA7AF7">
            <w:pPr>
              <w:spacing w:after="80"/>
              <w:jc w:val="both"/>
              <w:rPr>
                <w:rFonts w:ascii="Calibri" w:hAnsi="Calibri" w:cs="Arial"/>
              </w:rPr>
            </w:pPr>
            <w:r w:rsidRPr="00605C26">
              <w:rPr>
                <w:rFonts w:ascii="Calibri" w:hAnsi="Calibri" w:cs="Arial"/>
              </w:rPr>
              <w:t>Luogo e data</w:t>
            </w:r>
          </w:p>
        </w:tc>
        <w:tc>
          <w:tcPr>
            <w:tcW w:w="5984" w:type="dxa"/>
            <w:vAlign w:val="center"/>
          </w:tcPr>
          <w:p w:rsidR="00261771" w:rsidRPr="00605C26" w:rsidRDefault="00261771" w:rsidP="00AA7AF7">
            <w:pPr>
              <w:spacing w:after="80"/>
              <w:jc w:val="both"/>
              <w:rPr>
                <w:rFonts w:ascii="Calibri" w:hAnsi="Calibri" w:cs="Arial"/>
                <w:i/>
                <w:u w:val="single"/>
              </w:rPr>
            </w:pPr>
            <w:r w:rsidRPr="00605C26">
              <w:rPr>
                <w:rFonts w:ascii="Calibri" w:hAnsi="Calibri" w:cs="Arial"/>
                <w:i/>
                <w:u w:val="single"/>
              </w:rPr>
              <w:t>Firma digitale</w:t>
            </w:r>
          </w:p>
        </w:tc>
      </w:tr>
    </w:tbl>
    <w:p w:rsidR="00D37890" w:rsidRPr="00D37890" w:rsidRDefault="00D37890" w:rsidP="00D37890">
      <w:pPr>
        <w:spacing w:after="0"/>
        <w:jc w:val="both"/>
        <w:rPr>
          <w:rFonts w:ascii="Calibri" w:hAnsi="Calibri" w:cs="Arial"/>
          <w:b/>
          <w:color w:val="0F243E" w:themeColor="text2" w:themeShade="80"/>
          <w:lang w:bidi="it-IT"/>
        </w:rPr>
      </w:pPr>
    </w:p>
    <w:sectPr w:rsidR="00D37890" w:rsidRPr="00D37890" w:rsidSect="00E53143">
      <w:headerReference w:type="default" r:id="rId9"/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C3" w:rsidRDefault="009322C3" w:rsidP="006824FD">
      <w:pPr>
        <w:spacing w:after="0" w:line="240" w:lineRule="auto"/>
      </w:pPr>
      <w:r>
        <w:separator/>
      </w:r>
    </w:p>
  </w:endnote>
  <w:endnote w:type="continuationSeparator" w:id="0">
    <w:p w:rsidR="009322C3" w:rsidRDefault="009322C3" w:rsidP="0068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C3" w:rsidRDefault="009322C3" w:rsidP="006824FD">
      <w:pPr>
        <w:spacing w:after="0" w:line="240" w:lineRule="auto"/>
      </w:pPr>
      <w:r>
        <w:separator/>
      </w:r>
    </w:p>
  </w:footnote>
  <w:footnote w:type="continuationSeparator" w:id="0">
    <w:p w:rsidR="009322C3" w:rsidRDefault="009322C3" w:rsidP="00682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4FD" w:rsidRDefault="006824F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 wp14:anchorId="670FF26B" wp14:editId="69D3E8CE">
          <wp:simplePos x="0" y="0"/>
          <wp:positionH relativeFrom="column">
            <wp:posOffset>2032635</wp:posOffset>
          </wp:positionH>
          <wp:positionV relativeFrom="paragraph">
            <wp:posOffset>-154305</wp:posOffset>
          </wp:positionV>
          <wp:extent cx="1343025" cy="702310"/>
          <wp:effectExtent l="0" t="0" r="9525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197234C" wp14:editId="1E31C2C6">
          <wp:simplePos x="0" y="0"/>
          <wp:positionH relativeFrom="column">
            <wp:posOffset>4766310</wp:posOffset>
          </wp:positionH>
          <wp:positionV relativeFrom="paragraph">
            <wp:posOffset>64770</wp:posOffset>
          </wp:positionV>
          <wp:extent cx="1562100" cy="294640"/>
          <wp:effectExtent l="0" t="0" r="0" b="0"/>
          <wp:wrapNone/>
          <wp:docPr id="7" name="Immagine 7" descr="logo SvilCamp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logo SvilCampania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5168" behindDoc="0" locked="0" layoutInCell="1" allowOverlap="1" wp14:anchorId="7609E731" wp14:editId="74F73028">
          <wp:simplePos x="0" y="0"/>
          <wp:positionH relativeFrom="column">
            <wp:posOffset>-167640</wp:posOffset>
          </wp:positionH>
          <wp:positionV relativeFrom="paragraph">
            <wp:posOffset>-152400</wp:posOffset>
          </wp:positionV>
          <wp:extent cx="661670" cy="706755"/>
          <wp:effectExtent l="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9FF5F99" wp14:editId="65034E2A">
              <wp:simplePos x="0" y="0"/>
              <wp:positionH relativeFrom="column">
                <wp:posOffset>813435</wp:posOffset>
              </wp:positionH>
              <wp:positionV relativeFrom="paragraph">
                <wp:posOffset>-154305</wp:posOffset>
              </wp:positionV>
              <wp:extent cx="1111250" cy="838200"/>
              <wp:effectExtent l="0" t="0" r="0" b="0"/>
              <wp:wrapNone/>
              <wp:docPr id="5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11250" cy="838200"/>
                        <a:chOff x="-1" y="0"/>
                        <a:chExt cx="1285875" cy="999305"/>
                      </a:xfrm>
                    </wpg:grpSpPr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675" y="0"/>
                          <a:ext cx="11525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-1" y="762000"/>
                          <a:ext cx="1285875" cy="23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4FD" w:rsidRPr="006824FD" w:rsidRDefault="006824FD" w:rsidP="006824F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6824FD">
                              <w:rPr>
                                <w:b/>
                                <w:bCs/>
                                <w:sz w:val="16"/>
                                <w:szCs w:val="18"/>
                              </w:rPr>
                              <w:t>UNIONE EUROPEA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po 5" o:spid="_x0000_s1049" style="position:absolute;margin-left:64.05pt;margin-top:-12.15pt;width:87.5pt;height:66pt;z-index:251658240;mso-height-relative:margin" coordorigin="" coordsize="12858,999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50" type="#_x0000_t75" style="position:absolute;left:666;width:11526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Y5YjEAAAA2gAAAA8AAABkcnMvZG93bnJldi54bWxEj0FLw0AUhO+C/2F5Qm9205SKxG5LEQTt&#10;pW1UWm+P7DMbzHsbsts2/nu3IPQ4zMw3zHw5cKtO1IfGi4HJOANFUnnbSG3g4/3l/hFUiCgWWy9k&#10;4JcCLBe3N3MsrD/Ljk5lrFWCSCjQgIuxK7QOlSPGMPYdSfK+fc8Yk+xrbXs8Jzi3Os+yB83YSFpw&#10;2NGzo+qnPLIBfXyburzbbHZf6y0fSsuz/ScbM7obVk+gIg3xGv5vv1oDOVyupBu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kY5YjEAAAA2gAAAA8AAAAAAAAAAAAAAAAA&#10;nwIAAGRycy9kb3ducmV2LnhtbFBLBQYAAAAABAAEAPcAAACQAwAAAAA=&#10;">
                <v:imagedata r:id="rId5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51" type="#_x0000_t202" style="position:absolute;top:7620;width:12858;height:2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6824FD" w:rsidRPr="006824FD" w:rsidRDefault="006824FD" w:rsidP="006824FD">
                      <w:pPr>
                        <w:spacing w:after="0"/>
                        <w:jc w:val="center"/>
                        <w:rPr>
                          <w:sz w:val="16"/>
                          <w:szCs w:val="18"/>
                        </w:rPr>
                      </w:pPr>
                      <w:r w:rsidRPr="006824FD">
                        <w:rPr>
                          <w:b/>
                          <w:bCs/>
                          <w:sz w:val="16"/>
                          <w:szCs w:val="18"/>
                        </w:rPr>
                        <w:t>UNIONE EUROPEA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4ADA9C71" wp14:editId="3FB06634">
          <wp:simplePos x="0" y="0"/>
          <wp:positionH relativeFrom="column">
            <wp:posOffset>3554875</wp:posOffset>
          </wp:positionH>
          <wp:positionV relativeFrom="paragraph">
            <wp:posOffset>-154305</wp:posOffset>
          </wp:positionV>
          <wp:extent cx="863391" cy="717054"/>
          <wp:effectExtent l="0" t="0" r="0" b="698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391" cy="7170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Aria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Symbol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</w:abstractNum>
  <w:abstractNum w:abstractNumId="3">
    <w:nsid w:val="00000006"/>
    <w:multiLevelType w:val="hybridMultilevel"/>
    <w:tmpl w:val="4E6AFB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519B500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431BD7B6"/>
    <w:lvl w:ilvl="0" w:tplc="FFFFFFFF">
      <w:start w:val="2"/>
      <w:numFmt w:val="lowerLetter"/>
      <w:lvlText w:val="%1)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C"/>
    <w:multiLevelType w:val="hybridMultilevel"/>
    <w:tmpl w:val="257130A2"/>
    <w:lvl w:ilvl="0" w:tplc="FFFFFFFF">
      <w:start w:val="1"/>
      <w:numFmt w:val="bullet"/>
      <w:lvlText w:val="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D"/>
    <w:multiLevelType w:val="hybridMultilevel"/>
    <w:tmpl w:val="62BBD95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D47B31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1C35755"/>
    <w:multiLevelType w:val="hybridMultilevel"/>
    <w:tmpl w:val="C4FA685C"/>
    <w:lvl w:ilvl="0" w:tplc="FA1EEDD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A26E2B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4558DD"/>
    <w:multiLevelType w:val="hybridMultilevel"/>
    <w:tmpl w:val="CE226D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9624E5"/>
    <w:multiLevelType w:val="hybridMultilevel"/>
    <w:tmpl w:val="DD8E2BC2"/>
    <w:lvl w:ilvl="0" w:tplc="882CA2DA">
      <w:start w:val="1"/>
      <w:numFmt w:val="bullet"/>
      <w:lvlText w:val=""/>
      <w:lvlJc w:val="left"/>
      <w:pPr>
        <w:ind w:left="1956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3">
    <w:nsid w:val="13FA19D0"/>
    <w:multiLevelType w:val="hybridMultilevel"/>
    <w:tmpl w:val="5D76CFB6"/>
    <w:lvl w:ilvl="0" w:tplc="9EEC3FD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6359E5"/>
    <w:multiLevelType w:val="hybridMultilevel"/>
    <w:tmpl w:val="36884F64"/>
    <w:lvl w:ilvl="0" w:tplc="04D85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243E" w:themeColor="text2" w:themeShade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91515D"/>
    <w:multiLevelType w:val="hybridMultilevel"/>
    <w:tmpl w:val="30C4286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82D18C5"/>
    <w:multiLevelType w:val="hybridMultilevel"/>
    <w:tmpl w:val="C0B2E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302095"/>
    <w:multiLevelType w:val="multilevel"/>
    <w:tmpl w:val="3056D94C"/>
    <w:lvl w:ilvl="0">
      <w:start w:val="1"/>
      <w:numFmt w:val="upperLetter"/>
      <w:lvlText w:val="%1)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CCA2D75"/>
    <w:multiLevelType w:val="hybridMultilevel"/>
    <w:tmpl w:val="FCDC25C4"/>
    <w:lvl w:ilvl="0" w:tplc="882CA2DA">
      <w:start w:val="1"/>
      <w:numFmt w:val="bullet"/>
      <w:lvlText w:val=""/>
      <w:lvlJc w:val="left"/>
      <w:pPr>
        <w:ind w:left="1070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1FF5202F"/>
    <w:multiLevelType w:val="hybridMultilevel"/>
    <w:tmpl w:val="BCE8851E"/>
    <w:lvl w:ilvl="0" w:tplc="48A42730">
      <w:start w:val="1"/>
      <w:numFmt w:val="lowerLetter"/>
      <w:lvlText w:val="%1)"/>
      <w:lvlJc w:val="left"/>
      <w:pPr>
        <w:ind w:left="787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20">
    <w:nsid w:val="331C0127"/>
    <w:multiLevelType w:val="multilevel"/>
    <w:tmpl w:val="CF9E955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C74BEE"/>
    <w:multiLevelType w:val="hybridMultilevel"/>
    <w:tmpl w:val="3336FAFA"/>
    <w:lvl w:ilvl="0" w:tplc="D0C4646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F243E" w:themeColor="text2" w:themeShade="8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7B13A27"/>
    <w:multiLevelType w:val="hybridMultilevel"/>
    <w:tmpl w:val="4A96A9B8"/>
    <w:lvl w:ilvl="0" w:tplc="882CA2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D40436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E76CB"/>
    <w:multiLevelType w:val="hybridMultilevel"/>
    <w:tmpl w:val="37A07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D1E45"/>
    <w:multiLevelType w:val="hybridMultilevel"/>
    <w:tmpl w:val="84B6C7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D1D45"/>
    <w:multiLevelType w:val="hybridMultilevel"/>
    <w:tmpl w:val="43963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F22143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2261A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B27A17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1"/>
  </w:num>
  <w:num w:numId="4">
    <w:abstractNumId w:val="12"/>
  </w:num>
  <w:num w:numId="5">
    <w:abstractNumId w:val="0"/>
  </w:num>
  <w:num w:numId="6">
    <w:abstractNumId w:val="1"/>
  </w:num>
  <w:num w:numId="7">
    <w:abstractNumId w:val="26"/>
  </w:num>
  <w:num w:numId="8">
    <w:abstractNumId w:val="25"/>
  </w:num>
  <w:num w:numId="9">
    <w:abstractNumId w:val="15"/>
  </w:num>
  <w:num w:numId="10">
    <w:abstractNumId w:val="9"/>
  </w:num>
  <w:num w:numId="11">
    <w:abstractNumId w:val="8"/>
  </w:num>
  <w:num w:numId="12">
    <w:abstractNumId w:val="2"/>
  </w:num>
  <w:num w:numId="13">
    <w:abstractNumId w:val="27"/>
  </w:num>
  <w:num w:numId="14">
    <w:abstractNumId w:val="23"/>
  </w:num>
  <w:num w:numId="15">
    <w:abstractNumId w:val="10"/>
  </w:num>
  <w:num w:numId="16">
    <w:abstractNumId w:val="29"/>
  </w:num>
  <w:num w:numId="17">
    <w:abstractNumId w:val="28"/>
  </w:num>
  <w:num w:numId="18">
    <w:abstractNumId w:val="13"/>
  </w:num>
  <w:num w:numId="19">
    <w:abstractNumId w:val="14"/>
  </w:num>
  <w:num w:numId="20">
    <w:abstractNumId w:val="3"/>
  </w:num>
  <w:num w:numId="21">
    <w:abstractNumId w:val="4"/>
  </w:num>
  <w:num w:numId="22">
    <w:abstractNumId w:val="5"/>
  </w:num>
  <w:num w:numId="23">
    <w:abstractNumId w:val="21"/>
  </w:num>
  <w:num w:numId="24">
    <w:abstractNumId w:val="6"/>
  </w:num>
  <w:num w:numId="25">
    <w:abstractNumId w:val="7"/>
  </w:num>
  <w:num w:numId="26">
    <w:abstractNumId w:val="17"/>
  </w:num>
  <w:num w:numId="27">
    <w:abstractNumId w:val="20"/>
  </w:num>
  <w:num w:numId="28">
    <w:abstractNumId w:val="19"/>
  </w:num>
  <w:num w:numId="29">
    <w:abstractNumId w:val="2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FD"/>
    <w:rsid w:val="00041CE4"/>
    <w:rsid w:val="00055F27"/>
    <w:rsid w:val="000A4E7A"/>
    <w:rsid w:val="000A64D7"/>
    <w:rsid w:val="000B067C"/>
    <w:rsid w:val="000B2AA2"/>
    <w:rsid w:val="00131A98"/>
    <w:rsid w:val="00131CBE"/>
    <w:rsid w:val="0023288B"/>
    <w:rsid w:val="0023797C"/>
    <w:rsid w:val="00250A90"/>
    <w:rsid w:val="00261771"/>
    <w:rsid w:val="00281BE2"/>
    <w:rsid w:val="002A31C1"/>
    <w:rsid w:val="002B2107"/>
    <w:rsid w:val="002B4939"/>
    <w:rsid w:val="002C643B"/>
    <w:rsid w:val="002D5C1C"/>
    <w:rsid w:val="00310304"/>
    <w:rsid w:val="00343FF0"/>
    <w:rsid w:val="003D2B9A"/>
    <w:rsid w:val="00400F84"/>
    <w:rsid w:val="004614F3"/>
    <w:rsid w:val="004A6780"/>
    <w:rsid w:val="004F6994"/>
    <w:rsid w:val="00511001"/>
    <w:rsid w:val="00595AF3"/>
    <w:rsid w:val="005A0DDA"/>
    <w:rsid w:val="00605C26"/>
    <w:rsid w:val="00644624"/>
    <w:rsid w:val="006449D5"/>
    <w:rsid w:val="006824FD"/>
    <w:rsid w:val="006E6206"/>
    <w:rsid w:val="00710434"/>
    <w:rsid w:val="00715E19"/>
    <w:rsid w:val="00723E8C"/>
    <w:rsid w:val="0076720E"/>
    <w:rsid w:val="007E2287"/>
    <w:rsid w:val="008B739D"/>
    <w:rsid w:val="008E7DC5"/>
    <w:rsid w:val="00925891"/>
    <w:rsid w:val="009322C3"/>
    <w:rsid w:val="00943DC6"/>
    <w:rsid w:val="0095025D"/>
    <w:rsid w:val="00992E2F"/>
    <w:rsid w:val="009E5826"/>
    <w:rsid w:val="00A2190F"/>
    <w:rsid w:val="00A50DBF"/>
    <w:rsid w:val="00A62ECD"/>
    <w:rsid w:val="00A92847"/>
    <w:rsid w:val="00AD0DB6"/>
    <w:rsid w:val="00B66C41"/>
    <w:rsid w:val="00BE12EE"/>
    <w:rsid w:val="00BF097C"/>
    <w:rsid w:val="00BF6770"/>
    <w:rsid w:val="00C21345"/>
    <w:rsid w:val="00C47650"/>
    <w:rsid w:val="00CB5964"/>
    <w:rsid w:val="00D1615B"/>
    <w:rsid w:val="00D1657D"/>
    <w:rsid w:val="00D37890"/>
    <w:rsid w:val="00DB574C"/>
    <w:rsid w:val="00DC3005"/>
    <w:rsid w:val="00DD5CFF"/>
    <w:rsid w:val="00DE26C6"/>
    <w:rsid w:val="00DE6E19"/>
    <w:rsid w:val="00E175C2"/>
    <w:rsid w:val="00E53143"/>
    <w:rsid w:val="00EA0AEA"/>
    <w:rsid w:val="00EA1105"/>
    <w:rsid w:val="00EB3F08"/>
    <w:rsid w:val="00EC0FB1"/>
    <w:rsid w:val="00F0372F"/>
    <w:rsid w:val="00F067DF"/>
    <w:rsid w:val="00F2386D"/>
    <w:rsid w:val="00F27C85"/>
    <w:rsid w:val="00F505BA"/>
    <w:rsid w:val="00F603D5"/>
    <w:rsid w:val="00F86142"/>
    <w:rsid w:val="00F863AB"/>
    <w:rsid w:val="00F91E08"/>
    <w:rsid w:val="00FD16C2"/>
    <w:rsid w:val="00FE59C0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4F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4F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8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4FD"/>
  </w:style>
  <w:style w:type="paragraph" w:styleId="Pidipagina">
    <w:name w:val="footer"/>
    <w:basedOn w:val="Normale"/>
    <w:link w:val="PidipaginaCarattere"/>
    <w:uiPriority w:val="99"/>
    <w:unhideWhenUsed/>
    <w:rsid w:val="0068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4FD"/>
  </w:style>
  <w:style w:type="paragraph" w:customStyle="1" w:styleId="Default">
    <w:name w:val="Default"/>
    <w:rsid w:val="006824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824FD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3E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3E8C"/>
    <w:rPr>
      <w:sz w:val="20"/>
      <w:szCs w:val="20"/>
    </w:rPr>
  </w:style>
  <w:style w:type="character" w:styleId="Rimandocommento">
    <w:name w:val="annotation reference"/>
    <w:uiPriority w:val="99"/>
    <w:semiHidden/>
    <w:unhideWhenUsed/>
    <w:rsid w:val="00723E8C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3E8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3E8C"/>
    <w:rPr>
      <w:sz w:val="20"/>
      <w:szCs w:val="20"/>
    </w:rPr>
  </w:style>
  <w:style w:type="character" w:styleId="Rimandonotaapidipagina">
    <w:name w:val="footnote reference"/>
    <w:aliases w:val="Footnote symbol,Rimando nota a piè di pagina1,footnote sign,BVI fnr,Voetnootverwijzing,Nota a piè di pagina"/>
    <w:basedOn w:val="Carpredefinitoparagrafo"/>
    <w:uiPriority w:val="99"/>
    <w:unhideWhenUsed/>
    <w:rsid w:val="00723E8C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0A64D7"/>
    <w:rPr>
      <w:color w:val="808080"/>
    </w:rPr>
  </w:style>
  <w:style w:type="paragraph" w:styleId="Nessunaspaziatura">
    <w:name w:val="No Spacing"/>
    <w:uiPriority w:val="1"/>
    <w:qFormat/>
    <w:rsid w:val="00D1615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Grigliatabella">
    <w:name w:val="Table Grid"/>
    <w:basedOn w:val="Tabellanormale"/>
    <w:uiPriority w:val="59"/>
    <w:rsid w:val="00BF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4F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4F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8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4FD"/>
  </w:style>
  <w:style w:type="paragraph" w:styleId="Pidipagina">
    <w:name w:val="footer"/>
    <w:basedOn w:val="Normale"/>
    <w:link w:val="PidipaginaCarattere"/>
    <w:uiPriority w:val="99"/>
    <w:unhideWhenUsed/>
    <w:rsid w:val="0068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4FD"/>
  </w:style>
  <w:style w:type="paragraph" w:customStyle="1" w:styleId="Default">
    <w:name w:val="Default"/>
    <w:rsid w:val="006824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824FD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3E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3E8C"/>
    <w:rPr>
      <w:sz w:val="20"/>
      <w:szCs w:val="20"/>
    </w:rPr>
  </w:style>
  <w:style w:type="character" w:styleId="Rimandocommento">
    <w:name w:val="annotation reference"/>
    <w:uiPriority w:val="99"/>
    <w:semiHidden/>
    <w:unhideWhenUsed/>
    <w:rsid w:val="00723E8C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3E8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3E8C"/>
    <w:rPr>
      <w:sz w:val="20"/>
      <w:szCs w:val="20"/>
    </w:rPr>
  </w:style>
  <w:style w:type="character" w:styleId="Rimandonotaapidipagina">
    <w:name w:val="footnote reference"/>
    <w:aliases w:val="Footnote symbol,Rimando nota a piè di pagina1,footnote sign,BVI fnr,Voetnootverwijzing,Nota a piè di pagina"/>
    <w:basedOn w:val="Carpredefinitoparagrafo"/>
    <w:uiPriority w:val="99"/>
    <w:unhideWhenUsed/>
    <w:rsid w:val="00723E8C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0A64D7"/>
    <w:rPr>
      <w:color w:val="808080"/>
    </w:rPr>
  </w:style>
  <w:style w:type="paragraph" w:styleId="Nessunaspaziatura">
    <w:name w:val="No Spacing"/>
    <w:uiPriority w:val="1"/>
    <w:qFormat/>
    <w:rsid w:val="00D1615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Grigliatabella">
    <w:name w:val="Table Grid"/>
    <w:basedOn w:val="Tabellanormale"/>
    <w:uiPriority w:val="59"/>
    <w:rsid w:val="00BF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7C1B66F16EEF479F53283D27D6D901" ma:contentTypeVersion="2" ma:contentTypeDescription="Creare un nuovo documento." ma:contentTypeScope="" ma:versionID="71d69d374bc707822168f4986fd855c9">
  <xsd:schema xmlns:xsd="http://www.w3.org/2001/XMLSchema" xmlns:xs="http://www.w3.org/2001/XMLSchema" xmlns:p="http://schemas.microsoft.com/office/2006/metadata/properties" xmlns:ns1="http://schemas.microsoft.com/sharepoint/v3" xmlns:ns2="6785e287-df35-4d74-b1dd-e8c1de1e0eb2" targetNamespace="http://schemas.microsoft.com/office/2006/metadata/properties" ma:root="true" ma:fieldsID="18b75330e807f689ec947465551d81dc" ns1:_="" ns2:_="">
    <xsd:import namespace="http://schemas.microsoft.com/sharepoint/v3"/>
    <xsd:import namespace="6785e287-df35-4d74-b1dd-e8c1de1e0eb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ina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5e287-df35-4d74-b1dd-e8c1de1e0eb2" elementFormDefault="qualified">
    <xsd:import namespace="http://schemas.microsoft.com/office/2006/documentManagement/types"/>
    <xsd:import namespace="http://schemas.microsoft.com/office/infopath/2007/PartnerControls"/>
    <xsd:element name="Ordinamento" ma:index="10" nillable="true" ma:displayName="Ordinamento" ma:decimals="0" ma:indexed="true" ma:internalName="Ordinament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inamento xmlns="6785e287-df35-4d74-b1dd-e8c1de1e0eb2">30</Ordinamento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9C8B06-F568-4CCE-9527-F7D19C7412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C37E08-9F67-42A7-AFC8-C425A2D45DCD}"/>
</file>

<file path=customXml/itemProps3.xml><?xml version="1.0" encoding="utf-8"?>
<ds:datastoreItem xmlns:ds="http://schemas.openxmlformats.org/officeDocument/2006/customXml" ds:itemID="{CA6C0B23-9FC6-4A89-8F33-FBC600C18BAE}"/>
</file>

<file path=customXml/itemProps4.xml><?xml version="1.0" encoding="utf-8"?>
<ds:datastoreItem xmlns:ds="http://schemas.openxmlformats.org/officeDocument/2006/customXml" ds:itemID="{5FF85378-BD13-43B9-A9BE-E3653F3421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 Nardi</dc:creator>
  <cp:lastModifiedBy>Luca Nardi</cp:lastModifiedBy>
  <cp:revision>3</cp:revision>
  <dcterms:created xsi:type="dcterms:W3CDTF">2018-03-01T08:22:00Z</dcterms:created>
  <dcterms:modified xsi:type="dcterms:W3CDTF">2018-03-02T08:36:00Z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0x010100B07C1B66F16EEF479F53283D27D6D901</vt:lpwstr>
  </property>
</Properties>
</file>